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85" w:rsidRDefault="00B31785">
      <w:pPr>
        <w:rPr>
          <w:sz w:val="36"/>
        </w:rPr>
      </w:pPr>
      <w:bookmarkStart w:id="0" w:name="_GoBack"/>
      <w:bookmarkEnd w:id="0"/>
      <w:r>
        <w:rPr>
          <w:sz w:val="36"/>
        </w:rPr>
        <w:t xml:space="preserve">Fantasiegeschichte - Mittelstufe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644"/>
        <w:gridCol w:w="2835"/>
        <w:gridCol w:w="2835"/>
      </w:tblGrid>
      <w:tr w:rsidR="00B31785" w:rsidRPr="00B31785">
        <w:tc>
          <w:tcPr>
            <w:tcW w:w="4644" w:type="dxa"/>
          </w:tcPr>
          <w:p w:rsidR="00B31785" w:rsidRPr="00B31785" w:rsidRDefault="00B31785" w:rsidP="00B31785">
            <w:pPr>
              <w:spacing w:line="240" w:lineRule="auto"/>
              <w:rPr>
                <w:sz w:val="16"/>
              </w:rPr>
            </w:pPr>
            <w:r w:rsidRPr="00B31785">
              <w:rPr>
                <w:sz w:val="16"/>
              </w:rPr>
              <w:t>Titel</w:t>
            </w:r>
          </w:p>
          <w:p w:rsidR="00B31785" w:rsidRPr="00B31785" w:rsidRDefault="00B31785" w:rsidP="00B31785">
            <w:pPr>
              <w:spacing w:line="240" w:lineRule="auto"/>
              <w:rPr>
                <w:sz w:val="16"/>
              </w:rPr>
            </w:pPr>
          </w:p>
          <w:p w:rsidR="00B31785" w:rsidRPr="00B31785" w:rsidRDefault="00B31785" w:rsidP="00B31785">
            <w:pPr>
              <w:spacing w:line="240" w:lineRule="auto"/>
              <w:rPr>
                <w:sz w:val="16"/>
              </w:rPr>
            </w:pPr>
          </w:p>
        </w:tc>
        <w:tc>
          <w:tcPr>
            <w:tcW w:w="2835" w:type="dxa"/>
          </w:tcPr>
          <w:p w:rsidR="00B31785" w:rsidRPr="00B31785" w:rsidRDefault="00B31785" w:rsidP="00B31785">
            <w:pPr>
              <w:spacing w:line="240" w:lineRule="auto"/>
              <w:rPr>
                <w:sz w:val="16"/>
              </w:rPr>
            </w:pPr>
            <w:r w:rsidRPr="00B31785">
              <w:rPr>
                <w:sz w:val="16"/>
              </w:rPr>
              <w:t>Autor/in</w:t>
            </w:r>
          </w:p>
        </w:tc>
        <w:tc>
          <w:tcPr>
            <w:tcW w:w="2835" w:type="dxa"/>
          </w:tcPr>
          <w:p w:rsidR="00B31785" w:rsidRPr="00B31785" w:rsidRDefault="00B31785" w:rsidP="00B31785">
            <w:pPr>
              <w:spacing w:line="240" w:lineRule="auto"/>
              <w:rPr>
                <w:sz w:val="16"/>
              </w:rPr>
            </w:pPr>
            <w:r w:rsidRPr="00B31785">
              <w:rPr>
                <w:sz w:val="16"/>
              </w:rPr>
              <w:t>bewertet durch</w:t>
            </w:r>
          </w:p>
          <w:p w:rsidR="00B31785" w:rsidRPr="00B31785" w:rsidRDefault="00B31785" w:rsidP="00B31785">
            <w:pPr>
              <w:spacing w:line="240" w:lineRule="auto"/>
              <w:rPr>
                <w:sz w:val="16"/>
              </w:rPr>
            </w:pPr>
          </w:p>
        </w:tc>
      </w:tr>
      <w:tr w:rsidR="00B31785" w:rsidRPr="00B31785">
        <w:tc>
          <w:tcPr>
            <w:tcW w:w="4644" w:type="dxa"/>
          </w:tcPr>
          <w:p w:rsidR="00B31785" w:rsidRPr="00B31785" w:rsidRDefault="00B31785" w:rsidP="00B31785">
            <w:pPr>
              <w:spacing w:line="240" w:lineRule="auto"/>
              <w:rPr>
                <w:sz w:val="16"/>
              </w:rPr>
            </w:pPr>
            <w:r w:rsidRPr="00B31785">
              <w:rPr>
                <w:sz w:val="16"/>
              </w:rPr>
              <w:t>Adressat: Viertklässler aus Uster</w:t>
            </w:r>
          </w:p>
        </w:tc>
        <w:tc>
          <w:tcPr>
            <w:tcW w:w="5670" w:type="dxa"/>
            <w:gridSpan w:val="2"/>
          </w:tcPr>
          <w:p w:rsidR="00B31785" w:rsidRPr="00B31785" w:rsidRDefault="00B31785" w:rsidP="00B31785">
            <w:pPr>
              <w:spacing w:line="240" w:lineRule="auto"/>
              <w:rPr>
                <w:sz w:val="16"/>
              </w:rPr>
            </w:pPr>
            <w:r w:rsidRPr="00B31785">
              <w:rPr>
                <w:sz w:val="16"/>
              </w:rPr>
              <w:t>Vorgabe: Hauptfigur löst 2-3 Aufgaben</w:t>
            </w:r>
          </w:p>
        </w:tc>
      </w:tr>
    </w:tbl>
    <w:p w:rsidR="00B31785" w:rsidRDefault="00B31785">
      <w:pPr>
        <w:spacing w:line="240" w:lineRule="auto"/>
        <w:rPr>
          <w:sz w:val="16"/>
        </w:rPr>
      </w:pP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2409"/>
        <w:gridCol w:w="2410"/>
        <w:gridCol w:w="2410"/>
        <w:gridCol w:w="2410"/>
      </w:tblGrid>
      <w:tr w:rsidR="00B31785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Sprachgebrauch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Habe ich mich ans Thema und an die Vorgaben gehalten?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sehr genau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genau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ziemlich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wenig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785" w:rsidRDefault="00B31785" w:rsidP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Verstehen die Leserinnen und Leser die Geschichte? Kommt sie anders heraus, als sie denken?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sehr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ziemlich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teilweise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wenig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785" w:rsidRDefault="00B31785" w:rsidP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Habe ich die Hauptfigur so beschrieben, dass man sie sich vorstellen kann?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sehr genau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genau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teilweise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wenig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4.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785" w:rsidRDefault="00B31785" w:rsidP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Habe ich beschrieben, was die Hauptfigur tut, warum sie es tut und wie sie sich dabei fühlt?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sehr genau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genau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teilweise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wenig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5.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Habe ich die Orte so beschrieben, dass man sie sich vorstellen kann?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sehr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ziemlich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teilweise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wenig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tabs>
                <w:tab w:val="left" w:pos="0"/>
                <w:tab w:val="right" w:pos="10080"/>
              </w:tabs>
              <w:spacing w:line="240" w:lineRule="auto"/>
              <w:rPr>
                <w:rFonts w:ascii="Arial" w:hAnsi="Arial"/>
                <w:b/>
                <w:sz w:val="12"/>
                <w:lang w:bidi="x-none"/>
              </w:rPr>
            </w:pPr>
          </w:p>
          <w:p w:rsidR="00B31785" w:rsidRDefault="00B31785">
            <w:pPr>
              <w:tabs>
                <w:tab w:val="left" w:pos="0"/>
                <w:tab w:val="right" w:pos="10080"/>
              </w:tabs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Sprachbedeutung: Text</w:t>
            </w:r>
            <w:r>
              <w:rPr>
                <w:rFonts w:ascii="Arial" w:hAnsi="Arial"/>
                <w:b/>
                <w:lang w:bidi="x-none"/>
              </w:rPr>
              <w:noBreakHyphen/>
              <w:t>, Satz</w:t>
            </w:r>
            <w:r>
              <w:rPr>
                <w:rFonts w:ascii="Arial" w:hAnsi="Arial"/>
                <w:b/>
                <w:lang w:bidi="x-none"/>
              </w:rPr>
              <w:noBreakHyphen/>
              <w:t xml:space="preserve"> und Wortbedeutung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1785" w:rsidRDefault="00B31785">
            <w:pPr>
              <w:tabs>
                <w:tab w:val="left" w:pos="0"/>
                <w:tab w:val="right" w:pos="10080"/>
              </w:tabs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6.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785" w:rsidRDefault="00B31785">
            <w:pPr>
              <w:tabs>
                <w:tab w:val="left" w:pos="0"/>
                <w:tab w:val="right" w:pos="10080"/>
              </w:tabs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Habe ich Abschnitte für die Einleitung, den Hauptteil und den Schluss gesetzt?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alle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viele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wenige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keine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1785" w:rsidRDefault="00B31785">
            <w:pPr>
              <w:tabs>
                <w:tab w:val="left" w:pos="0"/>
                <w:tab w:val="right" w:pos="10080"/>
              </w:tabs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7.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785" w:rsidRDefault="00B31785">
            <w:pPr>
              <w:tabs>
                <w:tab w:val="left" w:pos="0"/>
                <w:tab w:val="right" w:pos="10080"/>
              </w:tabs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Habe ich eine logische Reihenfolge beschrieben, so dass der Schluss mit dem Titel etwas zu tun hat?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sehr genau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genau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teilweise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wenig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tabs>
                <w:tab w:val="left" w:pos="0"/>
                <w:tab w:val="right" w:pos="10080"/>
              </w:tabs>
              <w:spacing w:line="240" w:lineRule="auto"/>
              <w:rPr>
                <w:rFonts w:ascii="Arial" w:hAnsi="Arial"/>
                <w:b/>
                <w:sz w:val="12"/>
                <w:lang w:bidi="x-none"/>
              </w:rPr>
            </w:pPr>
          </w:p>
          <w:p w:rsidR="00B31785" w:rsidRDefault="00B31785">
            <w:pPr>
              <w:tabs>
                <w:tab w:val="left" w:pos="0"/>
                <w:tab w:val="right" w:pos="10080"/>
              </w:tabs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Satz</w:t>
            </w:r>
            <w:r>
              <w:rPr>
                <w:rFonts w:ascii="Arial" w:hAnsi="Arial"/>
                <w:b/>
                <w:lang w:bidi="x-none"/>
              </w:rPr>
              <w:noBreakHyphen/>
              <w:t xml:space="preserve"> und Wortgrammatik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1785" w:rsidRDefault="00B31785">
            <w:pPr>
              <w:tabs>
                <w:tab w:val="left" w:pos="0"/>
                <w:tab w:val="right" w:pos="10080"/>
              </w:tabs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8.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785" w:rsidRDefault="00B31785" w:rsidP="00B31785">
            <w:pPr>
              <w:tabs>
                <w:tab w:val="left" w:pos="0"/>
                <w:tab w:val="right" w:pos="10080"/>
              </w:tabs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Habe ich lange und kurze Sätze geschrieben?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 w:rsidP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beides gerade richtig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 w:rsidP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</w:t>
            </w:r>
            <w:r w:rsidRPr="00CA2A51">
              <w:rPr>
                <w:rFonts w:ascii="Arial" w:hAnsi="Arial"/>
                <w:sz w:val="18"/>
                <w:lang w:bidi="x-none"/>
              </w:rPr>
              <w:t>einige lange, einige kurze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 w:rsidP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wenige verschiedene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785" w:rsidRDefault="00B31785" w:rsidP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nur lange / nur kurze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1785" w:rsidRDefault="00B31785">
            <w:pPr>
              <w:tabs>
                <w:tab w:val="left" w:pos="0"/>
                <w:tab w:val="right" w:pos="10080"/>
              </w:tabs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9.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785" w:rsidRDefault="00B31785" w:rsidP="00B31785">
            <w:pPr>
              <w:tabs>
                <w:tab w:val="left" w:pos="0"/>
                <w:tab w:val="right" w:pos="10080"/>
              </w:tabs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Habe ich darauf geachtet, dass die Sätze verschieden anfangen?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sehr genau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genau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teilweise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wenig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1785" w:rsidRDefault="00B31785">
            <w:pPr>
              <w:tabs>
                <w:tab w:val="left" w:pos="0"/>
                <w:tab w:val="right" w:pos="10080"/>
              </w:tabs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10.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785" w:rsidRDefault="00B31785">
            <w:pPr>
              <w:tabs>
                <w:tab w:val="left" w:pos="0"/>
                <w:tab w:val="right" w:pos="10080"/>
              </w:tabs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Passen die Zeitformen der Verben zusammen?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immer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fast immer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teilweise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gar nicht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1785" w:rsidRDefault="00B31785">
            <w:pPr>
              <w:tabs>
                <w:tab w:val="left" w:pos="0"/>
                <w:tab w:val="right" w:pos="10080"/>
              </w:tabs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11.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785" w:rsidRDefault="00B31785">
            <w:pPr>
              <w:tabs>
                <w:tab w:val="left" w:pos="0"/>
                <w:tab w:val="right" w:pos="10080"/>
              </w:tabs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Habe ich direkte und indirekte Rede verwendet, um Gedanken und Aussagen zu beschreiben?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1785" w:rsidRDefault="00B31785">
            <w:pPr>
              <w:rPr>
                <w:sz w:val="20"/>
                <w:lang w:bidi="x-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785" w:rsidRDefault="00B31785" w:rsidP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gerade richtig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785" w:rsidRDefault="00B31785" w:rsidP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teilweise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785" w:rsidRDefault="00B31785" w:rsidP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zu wenig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785" w:rsidRDefault="00B31785" w:rsidP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zu oft 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tabs>
                <w:tab w:val="left" w:pos="0"/>
                <w:tab w:val="right" w:pos="10080"/>
              </w:tabs>
              <w:spacing w:line="240" w:lineRule="auto"/>
              <w:rPr>
                <w:rFonts w:ascii="Arial" w:hAnsi="Arial"/>
                <w:b/>
                <w:sz w:val="12"/>
                <w:lang w:bidi="x-none"/>
              </w:rPr>
            </w:pPr>
          </w:p>
          <w:p w:rsidR="00B31785" w:rsidRDefault="00B31785">
            <w:pPr>
              <w:tabs>
                <w:tab w:val="left" w:pos="0"/>
                <w:tab w:val="right" w:pos="10080"/>
              </w:tabs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Sprachumsetzung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1785" w:rsidRDefault="00B31785">
            <w:pPr>
              <w:tabs>
                <w:tab w:val="left" w:pos="0"/>
                <w:tab w:val="right" w:pos="10080"/>
              </w:tabs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12.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785" w:rsidRDefault="00B31785">
            <w:pPr>
              <w:tabs>
                <w:tab w:val="left" w:pos="0"/>
                <w:tab w:val="right" w:pos="10080"/>
              </w:tabs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Habe ich am Satzende ein Satzzeichen</w:t>
            </w:r>
            <w:proofErr w:type="gramStart"/>
            <w:r>
              <w:rPr>
                <w:rFonts w:ascii="Arial" w:hAnsi="Arial"/>
                <w:sz w:val="20"/>
                <w:lang w:bidi="x-none"/>
              </w:rPr>
              <w:t>, bei</w:t>
            </w:r>
            <w:proofErr w:type="gramEnd"/>
            <w:r>
              <w:rPr>
                <w:rFonts w:ascii="Arial" w:hAnsi="Arial"/>
                <w:sz w:val="20"/>
                <w:lang w:bidi="x-none"/>
              </w:rPr>
              <w:t xml:space="preserve"> Aufzählungen ein Komma, bei der direkten Rede Doppelpunkt, Anführungs</w:t>
            </w:r>
            <w:r>
              <w:rPr>
                <w:rFonts w:ascii="Arial" w:hAnsi="Arial"/>
                <w:sz w:val="20"/>
                <w:lang w:bidi="x-none"/>
              </w:rPr>
              <w:noBreakHyphen/>
              <w:t xml:space="preserve"> und Schlusszeichen gemacht? 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immer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fast immer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teilweise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gar nicht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1785" w:rsidRDefault="00B31785">
            <w:pPr>
              <w:tabs>
                <w:tab w:val="left" w:pos="0"/>
                <w:tab w:val="right" w:pos="10080"/>
              </w:tabs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13.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785" w:rsidRDefault="00B31785" w:rsidP="00B31785">
            <w:pPr>
              <w:tabs>
                <w:tab w:val="left" w:pos="0"/>
                <w:tab w:val="right" w:pos="10080"/>
              </w:tabs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Habe ich die Stammregel, die Kürzeregel (</w:t>
            </w:r>
            <w:proofErr w:type="spellStart"/>
            <w:r>
              <w:rPr>
                <w:rFonts w:ascii="Arial" w:hAnsi="Arial"/>
                <w:sz w:val="20"/>
                <w:lang w:bidi="x-none"/>
              </w:rPr>
              <w:t>ck</w:t>
            </w:r>
            <w:proofErr w:type="spellEnd"/>
            <w:r>
              <w:rPr>
                <w:rFonts w:ascii="Arial" w:hAnsi="Arial"/>
                <w:sz w:val="20"/>
                <w:lang w:bidi="x-none"/>
              </w:rPr>
              <w:t xml:space="preserve">, tz, mm, ...) und die </w:t>
            </w:r>
            <w:proofErr w:type="spellStart"/>
            <w:r>
              <w:rPr>
                <w:rFonts w:ascii="Arial" w:hAnsi="Arial"/>
                <w:sz w:val="20"/>
                <w:lang w:bidi="x-none"/>
              </w:rPr>
              <w:t>Gross</w:t>
            </w:r>
            <w:proofErr w:type="spellEnd"/>
            <w:r>
              <w:rPr>
                <w:rFonts w:ascii="Arial" w:hAnsi="Arial"/>
                <w:sz w:val="20"/>
                <w:lang w:bidi="x-none"/>
              </w:rPr>
              <w:noBreakHyphen/>
              <w:t>/Kleinschreibung beachtet?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immer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fast immer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teilweise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785" w:rsidRDefault="00B3178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sym w:font="Monotype Sorts" w:char="F06F"/>
            </w:r>
            <w:r>
              <w:rPr>
                <w:rFonts w:ascii="Arial" w:hAnsi="Arial"/>
                <w:sz w:val="20"/>
                <w:lang w:bidi="x-none"/>
              </w:rPr>
              <w:t xml:space="preserve"> gar nicht</w:t>
            </w:r>
          </w:p>
        </w:tc>
      </w:tr>
      <w:tr w:rsidR="00B31785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785" w:rsidRDefault="00B31785">
            <w:pPr>
              <w:tabs>
                <w:tab w:val="left" w:pos="0"/>
                <w:tab w:val="right" w:pos="10080"/>
              </w:tabs>
              <w:spacing w:line="240" w:lineRule="auto"/>
              <w:rPr>
                <w:rFonts w:ascii="Arial" w:hAnsi="Arial"/>
                <w:b/>
                <w:sz w:val="12"/>
                <w:lang w:bidi="x-none"/>
              </w:rPr>
            </w:pPr>
          </w:p>
          <w:p w:rsidR="00B31785" w:rsidRDefault="00B31785">
            <w:pPr>
              <w:tabs>
                <w:tab w:val="left" w:pos="0"/>
                <w:tab w:val="right" w:pos="10080"/>
              </w:tabs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Gesamteindruck</w:t>
            </w:r>
          </w:p>
        </w:tc>
      </w:tr>
      <w:tr w:rsidR="00B31785" w:rsidRPr="00CA2A51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1785" w:rsidRPr="00CA2A51" w:rsidRDefault="00B31785">
            <w:pPr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785" w:rsidRPr="00CA2A51" w:rsidRDefault="00B31785" w:rsidP="00B31785">
            <w:pPr>
              <w:rPr>
                <w:rFonts w:ascii="Arial" w:hAnsi="Arial"/>
                <w:b/>
                <w:sz w:val="20"/>
                <w:lang w:bidi="x-none"/>
              </w:rPr>
            </w:pPr>
            <w:r w:rsidRPr="00CA2A51">
              <w:rPr>
                <w:rFonts w:ascii="Arial" w:hAnsi="Arial"/>
                <w:b/>
                <w:sz w:val="20"/>
                <w:lang w:bidi="x-none"/>
              </w:rPr>
              <w:sym w:font="Monotype Sorts" w:char="F06F"/>
            </w:r>
            <w:r w:rsidRPr="00CA2A51">
              <w:rPr>
                <w:rFonts w:ascii="Arial" w:hAnsi="Arial"/>
                <w:b/>
                <w:sz w:val="20"/>
                <w:lang w:bidi="x-none"/>
              </w:rPr>
              <w:t xml:space="preserve"> sehr gut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785" w:rsidRPr="00CA2A51" w:rsidRDefault="00B31785" w:rsidP="00B31785">
            <w:pPr>
              <w:rPr>
                <w:rFonts w:ascii="Arial" w:hAnsi="Arial"/>
                <w:b/>
                <w:sz w:val="20"/>
                <w:lang w:bidi="x-none"/>
              </w:rPr>
            </w:pPr>
            <w:r w:rsidRPr="00CA2A51">
              <w:rPr>
                <w:rFonts w:ascii="Arial" w:hAnsi="Arial"/>
                <w:b/>
                <w:sz w:val="20"/>
                <w:lang w:bidi="x-none"/>
              </w:rPr>
              <w:sym w:font="Monotype Sorts" w:char="F06F"/>
            </w:r>
            <w:r w:rsidRPr="00CA2A51">
              <w:rPr>
                <w:rFonts w:ascii="Arial" w:hAnsi="Arial"/>
                <w:b/>
                <w:sz w:val="20"/>
                <w:lang w:bidi="x-none"/>
              </w:rPr>
              <w:t xml:space="preserve"> gut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785" w:rsidRPr="00CA2A51" w:rsidRDefault="00B31785" w:rsidP="00B31785">
            <w:pPr>
              <w:rPr>
                <w:rFonts w:ascii="Arial" w:hAnsi="Arial"/>
                <w:b/>
                <w:sz w:val="20"/>
                <w:lang w:bidi="x-none"/>
              </w:rPr>
            </w:pPr>
            <w:r w:rsidRPr="00CA2A51">
              <w:rPr>
                <w:rFonts w:ascii="Arial" w:hAnsi="Arial"/>
                <w:b/>
                <w:sz w:val="20"/>
                <w:lang w:bidi="x-none"/>
              </w:rPr>
              <w:sym w:font="Monotype Sorts" w:char="F06F"/>
            </w:r>
            <w:r w:rsidRPr="00CA2A51">
              <w:rPr>
                <w:rFonts w:ascii="Arial" w:hAnsi="Arial"/>
                <w:b/>
                <w:sz w:val="20"/>
                <w:lang w:bidi="x-none"/>
              </w:rPr>
              <w:t xml:space="preserve"> genügend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785" w:rsidRPr="00CA2A51" w:rsidRDefault="00B31785" w:rsidP="00B31785">
            <w:pPr>
              <w:rPr>
                <w:rFonts w:ascii="Arial" w:hAnsi="Arial"/>
                <w:b/>
                <w:sz w:val="20"/>
                <w:lang w:bidi="x-none"/>
              </w:rPr>
            </w:pPr>
            <w:r w:rsidRPr="00CA2A51">
              <w:rPr>
                <w:rFonts w:ascii="Arial" w:hAnsi="Arial"/>
                <w:b/>
                <w:sz w:val="20"/>
                <w:lang w:bidi="x-none"/>
              </w:rPr>
              <w:sym w:font="Monotype Sorts" w:char="F06F"/>
            </w:r>
            <w:r w:rsidRPr="00CA2A51">
              <w:rPr>
                <w:rFonts w:ascii="Arial" w:hAnsi="Arial"/>
                <w:b/>
                <w:sz w:val="20"/>
                <w:lang w:bidi="x-none"/>
              </w:rPr>
              <w:t xml:space="preserve"> ungenügend</w:t>
            </w:r>
          </w:p>
        </w:tc>
      </w:tr>
    </w:tbl>
    <w:p w:rsidR="00B31785" w:rsidRPr="00CA2A51" w:rsidRDefault="00B31785" w:rsidP="00B31785">
      <w:pPr>
        <w:rPr>
          <w:sz w:val="16"/>
        </w:rPr>
      </w:pPr>
    </w:p>
    <w:sectPr w:rsidR="00B31785" w:rsidRPr="00CA2A51" w:rsidSect="00B31785">
      <w:headerReference w:type="default" r:id="rId8"/>
      <w:footerReference w:type="default" r:id="rId9"/>
      <w:pgSz w:w="11899" w:h="16838"/>
      <w:pgMar w:top="1134" w:right="1134" w:bottom="1134" w:left="1134" w:header="709" w:footer="709" w:gutter="0"/>
      <w:cols w:space="709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22EC">
      <w:pPr>
        <w:spacing w:line="240" w:lineRule="auto"/>
      </w:pPr>
      <w:r>
        <w:separator/>
      </w:r>
    </w:p>
  </w:endnote>
  <w:endnote w:type="continuationSeparator" w:id="0">
    <w:p w:rsidR="00000000" w:rsidRDefault="00092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85" w:rsidRDefault="00B31785">
    <w:pPr>
      <w:pStyle w:val="Fuzeile"/>
      <w:jc w:val="right"/>
      <w:rPr>
        <w:i/>
        <w:sz w:val="16"/>
      </w:rPr>
    </w:pPr>
    <w:r>
      <w:rPr>
        <w:i/>
        <w:sz w:val="16"/>
      </w:rPr>
      <w:t xml:space="preserve">Schule </w:t>
    </w:r>
    <w:proofErr w:type="spellStart"/>
    <w:r>
      <w:rPr>
        <w:i/>
        <w:sz w:val="16"/>
      </w:rPr>
      <w:t>Gyrenbad</w:t>
    </w:r>
    <w:proofErr w:type="spellEnd"/>
    <w:r>
      <w:rPr>
        <w:i/>
        <w:sz w:val="16"/>
      </w:rPr>
      <w:t xml:space="preserve"> März 2010 - Idee: Gesamtschule </w:t>
    </w:r>
    <w:proofErr w:type="spellStart"/>
    <w:r>
      <w:rPr>
        <w:i/>
        <w:sz w:val="16"/>
      </w:rPr>
      <w:t>Unterstrass-Zürich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22EC">
      <w:pPr>
        <w:spacing w:line="240" w:lineRule="auto"/>
      </w:pPr>
      <w:r>
        <w:separator/>
      </w:r>
    </w:p>
  </w:footnote>
  <w:footnote w:type="continuationSeparator" w:id="0">
    <w:p w:rsidR="00000000" w:rsidRDefault="00092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85" w:rsidRDefault="00B31785">
    <w:r>
      <w:t>Texte planen, schreiben und überarbeiten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000000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0"/>
    <w:lvl w:ilvl="0">
      <w:start w:val="1"/>
      <w:numFmt w:val="bullet"/>
      <w:pStyle w:val="VertragstextAufzhlung"/>
      <w:lvlText w:val=""/>
      <w:legacy w:legacy="1" w:legacySpace="0" w:legacyIndent="284"/>
      <w:lvlJc w:val="left"/>
      <w:pPr>
        <w:ind w:left="851" w:hanging="284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00000"/>
    <w:lvl w:ilvl="0">
      <w:start w:val="1"/>
      <w:numFmt w:val="bullet"/>
      <w:pStyle w:val="Multiplechoice"/>
      <w:lvlText w:val=""/>
      <w:lvlJc w:val="left"/>
      <w:pPr>
        <w:tabs>
          <w:tab w:val="num" w:pos="927"/>
        </w:tabs>
        <w:ind w:left="907" w:hanging="340"/>
      </w:pPr>
      <w:rPr>
        <w:rFonts w:ascii="Monotype Sorts" w:hAnsi="Monotype Sorts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6FCE0A24"/>
    <w:multiLevelType w:val="singleLevel"/>
    <w:tmpl w:val="00000000"/>
    <w:lvl w:ilvl="0">
      <w:start w:val="1"/>
      <w:numFmt w:val="lowerLetter"/>
      <w:pStyle w:val="berschrift2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A5"/>
    <w:rsid w:val="000922EC"/>
    <w:rsid w:val="00B3178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spacing w:line="240" w:lineRule="auto"/>
      <w:outlineLvl w:val="1"/>
    </w:pPr>
    <w:rPr>
      <w:rFonts w:ascii="Arial" w:eastAsia="Times New Roman" w:hAnsi="Arial"/>
      <w:sz w:val="28"/>
      <w:lang w:val="de-CH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spacing w:line="240" w:lineRule="auto"/>
      <w:outlineLvl w:val="2"/>
    </w:pPr>
    <w:rPr>
      <w:rFonts w:ascii="Arial" w:eastAsia="Times New Roman" w:hAnsi="Arial"/>
      <w:lang w:val="de-CH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rd-Aufzhlung">
    <w:name w:val="Standard-Aufzählung"/>
    <w:basedOn w:val="Standard"/>
    <w:autoRedefine/>
    <w:rPr>
      <w:sz w:val="28"/>
    </w:rPr>
  </w:style>
  <w:style w:type="paragraph" w:customStyle="1" w:styleId="Protokolltext">
    <w:name w:val="Protokolltext"/>
    <w:basedOn w:val="Textkrpereinzug"/>
    <w:autoRedefine/>
    <w:pPr>
      <w:ind w:left="680" w:hanging="680"/>
    </w:pPr>
  </w:style>
  <w:style w:type="paragraph" w:styleId="Textkrpereinzug">
    <w:name w:val="Body Text Indent"/>
    <w:basedOn w:val="Standard"/>
    <w:pPr>
      <w:tabs>
        <w:tab w:val="left" w:pos="567"/>
      </w:tabs>
      <w:spacing w:line="240" w:lineRule="auto"/>
      <w:ind w:left="567"/>
    </w:pPr>
    <w:rPr>
      <w:rFonts w:ascii="Comic Sans MS" w:eastAsia="Times New Roman" w:hAnsi="Comic Sans MS"/>
    </w:rPr>
  </w:style>
  <w:style w:type="paragraph" w:customStyle="1" w:styleId="Auftrag">
    <w:name w:val="Auftrag"/>
    <w:basedOn w:val="Standard"/>
    <w:autoRedefine/>
    <w:rPr>
      <w:rFonts w:ascii="Arial" w:hAnsi="Arial"/>
    </w:rPr>
  </w:style>
  <w:style w:type="paragraph" w:customStyle="1" w:styleId="Lernheft-Text">
    <w:name w:val="Lernheft-Text"/>
    <w:basedOn w:val="Standard"/>
  </w:style>
  <w:style w:type="paragraph" w:customStyle="1" w:styleId="Auftragnummeriert">
    <w:name w:val="Auftrag nummeriert"/>
    <w:basedOn w:val="Auftrag"/>
    <w:pPr>
      <w:tabs>
        <w:tab w:val="left" w:pos="567"/>
      </w:tabs>
      <w:spacing w:line="240" w:lineRule="auto"/>
    </w:pPr>
    <w:rPr>
      <w:i/>
    </w:rPr>
  </w:style>
  <w:style w:type="paragraph" w:customStyle="1" w:styleId="EingezogenerText">
    <w:name w:val="Eingezogener Text"/>
    <w:basedOn w:val="Standard"/>
    <w:pPr>
      <w:spacing w:after="100" w:line="240" w:lineRule="auto"/>
      <w:ind w:left="851"/>
    </w:pPr>
    <w:rPr>
      <w:rFonts w:ascii="Arial" w:eastAsia="Times New Roman" w:hAnsi="Arial"/>
      <w:sz w:val="22"/>
      <w:lang w:val="de-CH"/>
    </w:rPr>
  </w:style>
  <w:style w:type="paragraph" w:customStyle="1" w:styleId="Grosseberschrift">
    <w:name w:val="Grosse Überschrift"/>
    <w:basedOn w:val="Lernheft-Text"/>
    <w:pPr>
      <w:spacing w:before="240" w:after="240" w:line="240" w:lineRule="auto"/>
    </w:pPr>
    <w:rPr>
      <w:rFonts w:ascii="Arial" w:hAnsi="Arial"/>
      <w:b/>
      <w:sz w:val="40"/>
    </w:rPr>
  </w:style>
  <w:style w:type="paragraph" w:customStyle="1" w:styleId="berschrift2a">
    <w:name w:val="Überschrift 2a"/>
    <w:basedOn w:val="berschrift2"/>
    <w:pPr>
      <w:numPr>
        <w:ilvl w:val="0"/>
        <w:numId w:val="1"/>
      </w:numPr>
    </w:pPr>
  </w:style>
  <w:style w:type="paragraph" w:customStyle="1" w:styleId="Drehbuch">
    <w:name w:val="Drehbuch"/>
    <w:basedOn w:val="Textkrpereinzug"/>
    <w:autoRedefine/>
    <w:pPr>
      <w:tabs>
        <w:tab w:val="clear" w:pos="567"/>
      </w:tabs>
      <w:spacing w:after="240" w:line="360" w:lineRule="auto"/>
      <w:ind w:left="1701" w:hanging="1701"/>
    </w:pPr>
    <w:rPr>
      <w:rFonts w:ascii="Times" w:eastAsia="Times" w:hAnsi="Times"/>
    </w:rPr>
  </w:style>
  <w:style w:type="paragraph" w:styleId="Listennummer2">
    <w:name w:val="List Number 2"/>
    <w:basedOn w:val="Standard"/>
    <w:pPr>
      <w:numPr>
        <w:numId w:val="2"/>
      </w:numPr>
      <w:tabs>
        <w:tab w:val="left" w:pos="567"/>
      </w:tabs>
      <w:spacing w:after="240"/>
    </w:pPr>
  </w:style>
  <w:style w:type="paragraph" w:customStyle="1" w:styleId="Vertragstextnummeriert">
    <w:name w:val="Vertragstext nummeriert"/>
    <w:basedOn w:val="Listenfortsetzung2"/>
    <w:pPr>
      <w:spacing w:line="240" w:lineRule="auto"/>
      <w:ind w:left="0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customStyle="1" w:styleId="Formatvorlage1">
    <w:name w:val="Formatvorlage1"/>
    <w:basedOn w:val="Standard-Aufzhlung"/>
    <w:next w:val="Vertragstextnummeriert"/>
    <w:rPr>
      <w:sz w:val="24"/>
    </w:rPr>
  </w:style>
  <w:style w:type="paragraph" w:customStyle="1" w:styleId="VertragstextAufzhlung">
    <w:name w:val="Vertragstext Aufzählung"/>
    <w:basedOn w:val="Standard-Aufzhlung"/>
    <w:pPr>
      <w:numPr>
        <w:numId w:val="3"/>
      </w:numPr>
      <w:spacing w:line="240" w:lineRule="auto"/>
    </w:pPr>
    <w:rPr>
      <w:sz w:val="24"/>
    </w:rPr>
  </w:style>
  <w:style w:type="paragraph" w:customStyle="1" w:styleId="Multiplechoice">
    <w:name w:val="Multiple choice"/>
    <w:basedOn w:val="Standard-Aufzhlung"/>
    <w:autoRedefine/>
    <w:pPr>
      <w:numPr>
        <w:numId w:val="4"/>
      </w:numPr>
      <w:spacing w:line="240" w:lineRule="auto"/>
    </w:pPr>
    <w:rPr>
      <w:rFonts w:ascii="Arial" w:hAnsi="Arial"/>
    </w:rPr>
  </w:style>
  <w:style w:type="paragraph" w:customStyle="1" w:styleId="Formatvorlage2">
    <w:name w:val="Formatvorlage2"/>
    <w:basedOn w:val="Standard"/>
    <w:autoRedefine/>
    <w:rPr>
      <w:rFonts w:ascii="Arial Black" w:hAnsi="Arial Black"/>
      <w:sz w:val="40"/>
    </w:r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table" w:styleId="Tabellenraster">
    <w:name w:val="Table Grid"/>
    <w:basedOn w:val="NormaleTabelle"/>
    <w:uiPriority w:val="59"/>
    <w:rsid w:val="00341A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spacing w:line="240" w:lineRule="auto"/>
      <w:outlineLvl w:val="1"/>
    </w:pPr>
    <w:rPr>
      <w:rFonts w:ascii="Arial" w:eastAsia="Times New Roman" w:hAnsi="Arial"/>
      <w:sz w:val="28"/>
      <w:lang w:val="de-CH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spacing w:line="240" w:lineRule="auto"/>
      <w:outlineLvl w:val="2"/>
    </w:pPr>
    <w:rPr>
      <w:rFonts w:ascii="Arial" w:eastAsia="Times New Roman" w:hAnsi="Arial"/>
      <w:lang w:val="de-CH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rd-Aufzhlung">
    <w:name w:val="Standard-Aufzählung"/>
    <w:basedOn w:val="Standard"/>
    <w:autoRedefine/>
    <w:rPr>
      <w:sz w:val="28"/>
    </w:rPr>
  </w:style>
  <w:style w:type="paragraph" w:customStyle="1" w:styleId="Protokolltext">
    <w:name w:val="Protokolltext"/>
    <w:basedOn w:val="Textkrpereinzug"/>
    <w:autoRedefine/>
    <w:pPr>
      <w:ind w:left="680" w:hanging="680"/>
    </w:pPr>
  </w:style>
  <w:style w:type="paragraph" w:styleId="Textkrpereinzug">
    <w:name w:val="Body Text Indent"/>
    <w:basedOn w:val="Standard"/>
    <w:pPr>
      <w:tabs>
        <w:tab w:val="left" w:pos="567"/>
      </w:tabs>
      <w:spacing w:line="240" w:lineRule="auto"/>
      <w:ind w:left="567"/>
    </w:pPr>
    <w:rPr>
      <w:rFonts w:ascii="Comic Sans MS" w:eastAsia="Times New Roman" w:hAnsi="Comic Sans MS"/>
    </w:rPr>
  </w:style>
  <w:style w:type="paragraph" w:customStyle="1" w:styleId="Auftrag">
    <w:name w:val="Auftrag"/>
    <w:basedOn w:val="Standard"/>
    <w:autoRedefine/>
    <w:rPr>
      <w:rFonts w:ascii="Arial" w:hAnsi="Arial"/>
    </w:rPr>
  </w:style>
  <w:style w:type="paragraph" w:customStyle="1" w:styleId="Lernheft-Text">
    <w:name w:val="Lernheft-Text"/>
    <w:basedOn w:val="Standard"/>
  </w:style>
  <w:style w:type="paragraph" w:customStyle="1" w:styleId="Auftragnummeriert">
    <w:name w:val="Auftrag nummeriert"/>
    <w:basedOn w:val="Auftrag"/>
    <w:pPr>
      <w:tabs>
        <w:tab w:val="left" w:pos="567"/>
      </w:tabs>
      <w:spacing w:line="240" w:lineRule="auto"/>
    </w:pPr>
    <w:rPr>
      <w:i/>
    </w:rPr>
  </w:style>
  <w:style w:type="paragraph" w:customStyle="1" w:styleId="EingezogenerText">
    <w:name w:val="Eingezogener Text"/>
    <w:basedOn w:val="Standard"/>
    <w:pPr>
      <w:spacing w:after="100" w:line="240" w:lineRule="auto"/>
      <w:ind w:left="851"/>
    </w:pPr>
    <w:rPr>
      <w:rFonts w:ascii="Arial" w:eastAsia="Times New Roman" w:hAnsi="Arial"/>
      <w:sz w:val="22"/>
      <w:lang w:val="de-CH"/>
    </w:rPr>
  </w:style>
  <w:style w:type="paragraph" w:customStyle="1" w:styleId="Grosseberschrift">
    <w:name w:val="Grosse Überschrift"/>
    <w:basedOn w:val="Lernheft-Text"/>
    <w:pPr>
      <w:spacing w:before="240" w:after="240" w:line="240" w:lineRule="auto"/>
    </w:pPr>
    <w:rPr>
      <w:rFonts w:ascii="Arial" w:hAnsi="Arial"/>
      <w:b/>
      <w:sz w:val="40"/>
    </w:rPr>
  </w:style>
  <w:style w:type="paragraph" w:customStyle="1" w:styleId="berschrift2a">
    <w:name w:val="Überschrift 2a"/>
    <w:basedOn w:val="berschrift2"/>
    <w:pPr>
      <w:numPr>
        <w:ilvl w:val="0"/>
        <w:numId w:val="1"/>
      </w:numPr>
    </w:pPr>
  </w:style>
  <w:style w:type="paragraph" w:customStyle="1" w:styleId="Drehbuch">
    <w:name w:val="Drehbuch"/>
    <w:basedOn w:val="Textkrpereinzug"/>
    <w:autoRedefine/>
    <w:pPr>
      <w:tabs>
        <w:tab w:val="clear" w:pos="567"/>
      </w:tabs>
      <w:spacing w:after="240" w:line="360" w:lineRule="auto"/>
      <w:ind w:left="1701" w:hanging="1701"/>
    </w:pPr>
    <w:rPr>
      <w:rFonts w:ascii="Times" w:eastAsia="Times" w:hAnsi="Times"/>
    </w:rPr>
  </w:style>
  <w:style w:type="paragraph" w:styleId="Listennummer2">
    <w:name w:val="List Number 2"/>
    <w:basedOn w:val="Standard"/>
    <w:pPr>
      <w:numPr>
        <w:numId w:val="2"/>
      </w:numPr>
      <w:tabs>
        <w:tab w:val="left" w:pos="567"/>
      </w:tabs>
      <w:spacing w:after="240"/>
    </w:pPr>
  </w:style>
  <w:style w:type="paragraph" w:customStyle="1" w:styleId="Vertragstextnummeriert">
    <w:name w:val="Vertragstext nummeriert"/>
    <w:basedOn w:val="Listenfortsetzung2"/>
    <w:pPr>
      <w:spacing w:line="240" w:lineRule="auto"/>
      <w:ind w:left="0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customStyle="1" w:styleId="Formatvorlage1">
    <w:name w:val="Formatvorlage1"/>
    <w:basedOn w:val="Standard-Aufzhlung"/>
    <w:next w:val="Vertragstextnummeriert"/>
    <w:rPr>
      <w:sz w:val="24"/>
    </w:rPr>
  </w:style>
  <w:style w:type="paragraph" w:customStyle="1" w:styleId="VertragstextAufzhlung">
    <w:name w:val="Vertragstext Aufzählung"/>
    <w:basedOn w:val="Standard-Aufzhlung"/>
    <w:pPr>
      <w:numPr>
        <w:numId w:val="3"/>
      </w:numPr>
      <w:spacing w:line="240" w:lineRule="auto"/>
    </w:pPr>
    <w:rPr>
      <w:sz w:val="24"/>
    </w:rPr>
  </w:style>
  <w:style w:type="paragraph" w:customStyle="1" w:styleId="Multiplechoice">
    <w:name w:val="Multiple choice"/>
    <w:basedOn w:val="Standard-Aufzhlung"/>
    <w:autoRedefine/>
    <w:pPr>
      <w:numPr>
        <w:numId w:val="4"/>
      </w:numPr>
      <w:spacing w:line="240" w:lineRule="auto"/>
    </w:pPr>
    <w:rPr>
      <w:rFonts w:ascii="Arial" w:hAnsi="Arial"/>
    </w:rPr>
  </w:style>
  <w:style w:type="paragraph" w:customStyle="1" w:styleId="Formatvorlage2">
    <w:name w:val="Formatvorlage2"/>
    <w:basedOn w:val="Standard"/>
    <w:autoRedefine/>
    <w:rPr>
      <w:rFonts w:ascii="Arial Black" w:hAnsi="Arial Black"/>
      <w:sz w:val="40"/>
    </w:r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table" w:styleId="Tabellenraster">
    <w:name w:val="Table Grid"/>
    <w:basedOn w:val="NormaleTabelle"/>
    <w:uiPriority w:val="59"/>
    <w:rsid w:val="00341A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 Erlebnis schildern - Mittelstufe Quelle: Gesamtschule Unterstrass-Zürich</vt:lpstr>
    </vt:vector>
  </TitlesOfParts>
  <Company>Schulhaus Hinwil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Erlebnis schildern - Mittelstufe Quelle: Gesamtschule Unterstrass-Zürich</dc:title>
  <dc:subject/>
  <dc:creator>Schule</dc:creator>
  <cp:keywords/>
  <cp:lastModifiedBy>Mark Plüss</cp:lastModifiedBy>
  <cp:revision>2</cp:revision>
  <cp:lastPrinted>2007-10-21T15:58:00Z</cp:lastPrinted>
  <dcterms:created xsi:type="dcterms:W3CDTF">2015-02-15T16:43:00Z</dcterms:created>
  <dcterms:modified xsi:type="dcterms:W3CDTF">2015-02-15T16:43:00Z</dcterms:modified>
</cp:coreProperties>
</file>